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B54883"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600F0EF4"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9F3740" w:rsidRPr="004241DC">
        <w:rPr>
          <w:rStyle w:val="DefaultParagraphFont1"/>
          <w:i/>
          <w:color w:val="0000FF"/>
        </w:rPr>
        <w:t xml:space="preserve">Delivery, installation and commissioning of a complete, Solar PV power structure (coupled with diesel power generation) for </w:t>
      </w:r>
      <w:r w:rsidR="009F3740" w:rsidRPr="009F3740">
        <w:rPr>
          <w:i/>
          <w:color w:val="0000FF"/>
        </w:rPr>
        <w:t>Diif borehole project in Lower Jub</w:t>
      </w:r>
      <w:r w:rsidR="009F3740">
        <w:rPr>
          <w:i/>
          <w:color w:val="0000FF"/>
        </w:rPr>
        <w:t>b</w:t>
      </w:r>
      <w:r w:rsidR="009F3740" w:rsidRPr="009F3740">
        <w:rPr>
          <w:i/>
          <w:color w:val="0000FF"/>
        </w:rPr>
        <w:t>a region, Jub</w:t>
      </w:r>
      <w:r w:rsidR="009F3740">
        <w:rPr>
          <w:i/>
          <w:color w:val="0000FF"/>
        </w:rPr>
        <w:t>b</w:t>
      </w:r>
      <w:r w:rsidR="009F3740" w:rsidRPr="009F3740">
        <w:rPr>
          <w:i/>
          <w:color w:val="0000FF"/>
        </w:rPr>
        <w:t>aland state</w:t>
      </w:r>
      <w:r w:rsidR="009F3740">
        <w:rPr>
          <w:i/>
          <w:color w:val="0000FF"/>
        </w:rPr>
        <w:t xml:space="preserve"> of Somalia</w:t>
      </w:r>
      <w:r w:rsidR="009F3740" w:rsidRPr="009F3740">
        <w:rPr>
          <w:b/>
          <w:i/>
          <w:color w:val="0000FF"/>
        </w:rPr>
        <w:t>.</w:t>
      </w:r>
    </w:p>
    <w:p w14:paraId="27AEDC7E" w14:textId="52C2AAA3" w:rsidR="005902CD" w:rsidRPr="00A24C5C" w:rsidRDefault="00A421E6" w:rsidP="00A24C5C">
      <w:pPr>
        <w:rPr>
          <w:spacing w:val="-2"/>
        </w:rPr>
      </w:pPr>
      <w:r w:rsidRPr="00A24C5C">
        <w:rPr>
          <w:spacing w:val="-2"/>
        </w:rPr>
        <w:t xml:space="preserve">Ref. No.: </w:t>
      </w:r>
      <w:r w:rsidR="00843F58">
        <w:rPr>
          <w:spacing w:val="-2"/>
        </w:rPr>
        <w:t>SOM/17/12/008</w:t>
      </w:r>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bookmarkStart w:id="0" w:name="_GoBack"/>
      <w:bookmarkEnd w:id="0"/>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040581CE" w:rsidR="0056440F" w:rsidRPr="004241DC" w:rsidRDefault="009F3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Pr="009F3740">
        <w:rPr>
          <w:i/>
          <w:color w:val="0000FF"/>
        </w:rPr>
        <w:t>Diif borehole project in Lower Jub</w:t>
      </w:r>
      <w:r>
        <w:rPr>
          <w:i/>
          <w:color w:val="0000FF"/>
        </w:rPr>
        <w:t>b</w:t>
      </w:r>
      <w:r w:rsidRPr="009F3740">
        <w:rPr>
          <w:i/>
          <w:color w:val="0000FF"/>
        </w:rPr>
        <w:t>a region, Jub</w:t>
      </w:r>
      <w:r>
        <w:rPr>
          <w:i/>
          <w:color w:val="0000FF"/>
        </w:rPr>
        <w:t>b</w:t>
      </w:r>
      <w:r w:rsidRPr="009F3740">
        <w:rPr>
          <w:i/>
          <w:color w:val="0000FF"/>
        </w:rPr>
        <w:t>aland state</w:t>
      </w:r>
      <w:r>
        <w:rPr>
          <w:i/>
          <w:color w:val="0000FF"/>
        </w:rPr>
        <w:t xml:space="preserve"> of Somalia</w:t>
      </w:r>
      <w:r w:rsidRPr="009F3740">
        <w:rPr>
          <w:b/>
          <w:i/>
          <w:color w:val="0000FF"/>
        </w:rPr>
        <w:t>.</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6245176E" w14:textId="77777777" w:rsidR="00043D26" w:rsidRDefault="00DB2D57" w:rsidP="00043D26">
      <w:pPr>
        <w:ind w:left="720" w:hanging="720"/>
      </w:pPr>
      <w:r w:rsidRPr="00A24C5C">
        <w:t xml:space="preserve">IOM request prospective </w:t>
      </w:r>
      <w:r w:rsidR="00825B32">
        <w:t>Bidder</w:t>
      </w:r>
      <w:r w:rsidRPr="00A24C5C">
        <w:t>s to submit quot</w:t>
      </w:r>
      <w:r w:rsidR="00A421E6" w:rsidRPr="00A24C5C">
        <w:t>ation for the implementation of</w:t>
      </w:r>
      <w:r w:rsidR="00043D26">
        <w:t xml:space="preserve"> </w:t>
      </w:r>
    </w:p>
    <w:p w14:paraId="70732D22" w14:textId="15DB93E4" w:rsidR="00DB526C" w:rsidRPr="004241DC" w:rsidRDefault="009F3740" w:rsidP="00043D26">
      <w:pPr>
        <w:rPr>
          <w:i/>
          <w:color w:val="0000FF"/>
          <w:spacing w:val="-2"/>
        </w:rPr>
      </w:pPr>
      <w:r w:rsidRPr="004241DC">
        <w:rPr>
          <w:rStyle w:val="DefaultParagraphFont1"/>
          <w:i/>
          <w:color w:val="0000FF"/>
        </w:rPr>
        <w:t xml:space="preserve">Delivery, installation and commissioning of a complete, Solar PV power structure (coupled with diesel power generation) for </w:t>
      </w:r>
      <w:r w:rsidRPr="009F3740">
        <w:rPr>
          <w:i/>
          <w:color w:val="0000FF"/>
        </w:rPr>
        <w:t>Diif borehole project in Lower Jub</w:t>
      </w:r>
      <w:r>
        <w:rPr>
          <w:i/>
          <w:color w:val="0000FF"/>
        </w:rPr>
        <w:t>b</w:t>
      </w:r>
      <w:r w:rsidRPr="009F3740">
        <w:rPr>
          <w:i/>
          <w:color w:val="0000FF"/>
        </w:rPr>
        <w:t>a region, Jub</w:t>
      </w:r>
      <w:r>
        <w:rPr>
          <w:i/>
          <w:color w:val="0000FF"/>
        </w:rPr>
        <w:t>b</w:t>
      </w:r>
      <w:r w:rsidRPr="009F3740">
        <w:rPr>
          <w:i/>
          <w:color w:val="0000FF"/>
        </w:rPr>
        <w:t>aland state</w:t>
      </w:r>
      <w:r>
        <w:rPr>
          <w:i/>
          <w:color w:val="0000FF"/>
        </w:rPr>
        <w:t xml:space="preserve"> of Somalia</w:t>
      </w:r>
      <w:r w:rsidRPr="009F3740">
        <w:rPr>
          <w:b/>
          <w:i/>
          <w:color w:val="0000FF"/>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336B350" w14:textId="59CBFFE1" w:rsidR="0035512E" w:rsidRDefault="0035512E" w:rsidP="00043D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9F3740" w:rsidRPr="009F3740">
        <w:rPr>
          <w:b/>
          <w:i/>
          <w:color w:val="0000FF"/>
        </w:rPr>
        <w:t>Diif</w:t>
      </w:r>
      <w:r w:rsidR="009F3740">
        <w:rPr>
          <w:b/>
          <w:i/>
          <w:color w:val="0000FF"/>
        </w:rPr>
        <w:t xml:space="preserve">, </w:t>
      </w:r>
      <w:r w:rsidR="009F3740" w:rsidRPr="009F3740">
        <w:rPr>
          <w:b/>
          <w:i/>
          <w:color w:val="0000FF"/>
        </w:rPr>
        <w:t>Lower Jubba region, Jubbaland state</w:t>
      </w:r>
    </w:p>
    <w:p w14:paraId="535B64EE" w14:textId="77777777" w:rsidR="00043D26" w:rsidRPr="00A24C5C" w:rsidRDefault="00043D26" w:rsidP="00043D26">
      <w:pPr>
        <w:ind w:left="54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w:t>
      </w:r>
      <w:r w:rsidRPr="00A24C5C">
        <w:rPr>
          <w:kern w:val="1"/>
          <w:szCs w:val="24"/>
        </w:rPr>
        <w:lastRenderedPageBreak/>
        <w:t xml:space="preserve">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65EDD0A1" w:rsidR="00D2430A" w:rsidRPr="00545FD5" w:rsidRDefault="00D2430A" w:rsidP="00D2430A">
      <w:pPr>
        <w:jc w:val="both"/>
        <w:rPr>
          <w:i/>
        </w:rPr>
      </w:pPr>
      <w:r w:rsidRPr="00545FD5">
        <w:t xml:space="preserve">Having examined the General Instruction for the Construction of </w:t>
      </w:r>
      <w:r w:rsidR="009F3740" w:rsidRPr="004241DC">
        <w:rPr>
          <w:rStyle w:val="DefaultParagraphFont1"/>
          <w:i/>
          <w:color w:val="0000FF"/>
        </w:rPr>
        <w:t xml:space="preserve">Delivery, installation and commissioning of a complete, Solar PV power structure (coupled with diesel power generation) for </w:t>
      </w:r>
      <w:r w:rsidR="009F3740" w:rsidRPr="009F3740">
        <w:rPr>
          <w:i/>
          <w:color w:val="0000FF"/>
        </w:rPr>
        <w:t>Diif borehole project in Lower Jub</w:t>
      </w:r>
      <w:r w:rsidR="009F3740">
        <w:rPr>
          <w:i/>
          <w:color w:val="0000FF"/>
        </w:rPr>
        <w:t>b</w:t>
      </w:r>
      <w:r w:rsidR="009F3740" w:rsidRPr="009F3740">
        <w:rPr>
          <w:i/>
          <w:color w:val="0000FF"/>
        </w:rPr>
        <w:t>a region, Jub</w:t>
      </w:r>
      <w:r w:rsidR="009F3740">
        <w:rPr>
          <w:i/>
          <w:color w:val="0000FF"/>
        </w:rPr>
        <w:t>b</w:t>
      </w:r>
      <w:r w:rsidR="009F3740" w:rsidRPr="009F3740">
        <w:rPr>
          <w:i/>
          <w:color w:val="0000FF"/>
        </w:rPr>
        <w:t>aland state</w:t>
      </w:r>
      <w:r w:rsidR="009F3740">
        <w:rPr>
          <w:i/>
          <w:color w:val="0000FF"/>
        </w:rPr>
        <w:t xml:space="preserve"> of Somalia</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4F0CBE6B" w14:textId="69DEC6D1" w:rsidR="002072E1" w:rsidRPr="00A24C5C" w:rsidRDefault="007F7352" w:rsidP="00D238B8">
      <w:pPr>
        <w:ind w:left="720" w:hanging="720"/>
        <w:rPr>
          <w:i/>
          <w:spacing w:val="-2"/>
        </w:rPr>
      </w:pPr>
      <w:r w:rsidRPr="00A24C5C">
        <w:rPr>
          <w:b/>
          <w:bCs/>
        </w:rPr>
        <w:t>PROJECT TITLE</w:t>
      </w:r>
      <w:r w:rsidRPr="00A24C5C">
        <w:rPr>
          <w:b/>
          <w:bCs/>
        </w:rPr>
        <w:tab/>
        <w:t>:</w:t>
      </w:r>
      <w:r w:rsidR="002072E1" w:rsidRPr="00A24C5C">
        <w:rPr>
          <w:i/>
          <w:spacing w:val="-2"/>
        </w:rPr>
        <w:t xml:space="preserve"> </w:t>
      </w:r>
      <w:r w:rsidR="009F3740" w:rsidRPr="004241DC">
        <w:rPr>
          <w:rStyle w:val="DefaultParagraphFont1"/>
          <w:i/>
          <w:color w:val="0000FF"/>
        </w:rPr>
        <w:t xml:space="preserve">Delivery, installation and commissioning of a complete, Solar PV power structure (coupled with diesel power generation) for </w:t>
      </w:r>
      <w:r w:rsidR="009F3740" w:rsidRPr="009F3740">
        <w:rPr>
          <w:i/>
          <w:color w:val="0000FF"/>
        </w:rPr>
        <w:t>Diif borehole project in Lower Jub</w:t>
      </w:r>
      <w:r w:rsidR="009F3740">
        <w:rPr>
          <w:i/>
          <w:color w:val="0000FF"/>
        </w:rPr>
        <w:t>b</w:t>
      </w:r>
      <w:r w:rsidR="009F3740" w:rsidRPr="009F3740">
        <w:rPr>
          <w:i/>
          <w:color w:val="0000FF"/>
        </w:rPr>
        <w:t>a region, Jub</w:t>
      </w:r>
      <w:r w:rsidR="009F3740">
        <w:rPr>
          <w:i/>
          <w:color w:val="0000FF"/>
        </w:rPr>
        <w:t>b</w:t>
      </w:r>
      <w:r w:rsidR="009F3740" w:rsidRPr="009F3740">
        <w:rPr>
          <w:i/>
          <w:color w:val="0000FF"/>
        </w:rPr>
        <w:t>aland state</w:t>
      </w:r>
      <w:r w:rsidR="009F3740">
        <w:rPr>
          <w:i/>
          <w:color w:val="0000FF"/>
        </w:rPr>
        <w:t xml:space="preserve"> of Somalia</w:t>
      </w:r>
    </w:p>
    <w:p w14:paraId="36F1EF4E" w14:textId="77777777" w:rsidR="0063246F" w:rsidRPr="00A24C5C" w:rsidRDefault="0063246F" w:rsidP="00A24C5C">
      <w:pPr>
        <w:ind w:left="2160" w:hanging="2160"/>
        <w:rPr>
          <w:spacing w:val="-2"/>
        </w:rPr>
      </w:pPr>
    </w:p>
    <w:p w14:paraId="28910827" w14:textId="7A7B4408" w:rsidR="0063246F" w:rsidRPr="00A24C5C" w:rsidRDefault="0020575E" w:rsidP="00A24C5C">
      <w:pPr>
        <w:rPr>
          <w:spacing w:val="-2"/>
        </w:rPr>
      </w:pPr>
      <w:r w:rsidRPr="00A24C5C">
        <w:rPr>
          <w:b/>
          <w:bCs/>
        </w:rPr>
        <w:t xml:space="preserve">LOCATION         </w:t>
      </w:r>
      <w:r w:rsidRPr="00A24C5C">
        <w:rPr>
          <w:b/>
          <w:bCs/>
        </w:rPr>
        <w:tab/>
        <w:t xml:space="preserve">:  </w:t>
      </w:r>
      <w:r w:rsidR="009F3740" w:rsidRPr="009F3740">
        <w:rPr>
          <w:i/>
          <w:color w:val="0000FF"/>
        </w:rPr>
        <w:t>Diif</w:t>
      </w:r>
      <w:r w:rsidR="009F3740">
        <w:rPr>
          <w:i/>
          <w:color w:val="0000FF"/>
        </w:rPr>
        <w:t>,</w:t>
      </w:r>
      <w:r w:rsidR="009F3740" w:rsidRPr="009F3740">
        <w:rPr>
          <w:i/>
          <w:color w:val="0000FF"/>
        </w:rPr>
        <w:t xml:space="preserve"> Lower Jub</w:t>
      </w:r>
      <w:r w:rsidR="009F3740">
        <w:rPr>
          <w:i/>
          <w:color w:val="0000FF"/>
        </w:rPr>
        <w:t>b</w:t>
      </w:r>
      <w:r w:rsidR="009F3740" w:rsidRPr="009F3740">
        <w:rPr>
          <w:i/>
          <w:color w:val="0000FF"/>
        </w:rPr>
        <w:t>a region, Jub</w:t>
      </w:r>
      <w:r w:rsidR="009F3740">
        <w:rPr>
          <w:i/>
          <w:color w:val="0000FF"/>
        </w:rPr>
        <w:t>b</w:t>
      </w:r>
      <w:r w:rsidR="009F3740" w:rsidRPr="009F3740">
        <w:rPr>
          <w:i/>
          <w:color w:val="0000FF"/>
        </w:rPr>
        <w:t>aland state</w:t>
      </w:r>
      <w:r w:rsidR="009F3740">
        <w:rPr>
          <w:i/>
          <w:color w:val="0000FF"/>
        </w:rPr>
        <w:t xml:space="preserve"> of Somalia</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B54883"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B54883"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B54883"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B54883"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B54883"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B54883"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B54883"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B54883"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B54883"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B54883"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B54883"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B54883"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B54883"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B54883"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B54883"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B54883">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C1DD" w14:textId="77777777" w:rsidR="00B54883" w:rsidRDefault="00B54883">
      <w:r>
        <w:separator/>
      </w:r>
    </w:p>
  </w:endnote>
  <w:endnote w:type="continuationSeparator" w:id="0">
    <w:p w14:paraId="7341BDF7" w14:textId="77777777" w:rsidR="00B54883" w:rsidRDefault="00B5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843F58">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843F58">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843F58">
      <w:rPr>
        <w:noProof/>
      </w:rPr>
      <w:t>21</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070F" w14:textId="77777777" w:rsidR="00B54883" w:rsidRDefault="00B54883">
      <w:r>
        <w:separator/>
      </w:r>
    </w:p>
  </w:footnote>
  <w:footnote w:type="continuationSeparator" w:id="0">
    <w:p w14:paraId="75F2A0F3" w14:textId="77777777" w:rsidR="00B54883" w:rsidRDefault="00B54883">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3D26"/>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4F15"/>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3F58"/>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3740"/>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C8D"/>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883"/>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2.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6.xml><?xml version="1.0" encoding="utf-8"?>
<ds:datastoreItem xmlns:ds="http://schemas.openxmlformats.org/officeDocument/2006/customXml" ds:itemID="{47A59EE1-BF93-4B85-B0D4-962AA258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12322</Words>
  <Characters>70240</Characters>
  <Application>Microsoft Office Word</Application>
  <DocSecurity>0</DocSecurity>
  <Lines>585</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82398</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30</cp:revision>
  <cp:lastPrinted>2008-12-12T08:25:00Z</cp:lastPrinted>
  <dcterms:created xsi:type="dcterms:W3CDTF">2017-10-28T15:48:00Z</dcterms:created>
  <dcterms:modified xsi:type="dcterms:W3CDTF">2017-12-08T06:50:00Z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